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2406DB67" w14:textId="77777777" w:rsidTr="00A6783B">
        <w:trPr>
          <w:trHeight w:val="270"/>
          <w:jc w:val="center"/>
        </w:trPr>
        <w:tc>
          <w:tcPr>
            <w:tcW w:w="10800" w:type="dxa"/>
          </w:tcPr>
          <w:p w14:paraId="3F0E5605"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31D329E9" wp14:editId="0CFB8EAA">
                      <wp:extent cx="3030071" cy="407670"/>
                      <wp:effectExtent l="19050" t="19050" r="18415" b="2603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23ED101" w14:textId="77777777" w:rsidR="00A66B18" w:rsidRPr="00AA089B" w:rsidRDefault="00233636" w:rsidP="00AA089B">
                                  <w:pPr>
                                    <w:pStyle w:val="Logo"/>
                                  </w:pPr>
                                  <w:r>
                                    <w:t>Keck Center &amp; Gould Cente</w:t>
                                  </w:r>
                                  <w:r w:rsidR="00100D57">
                                    <w:t>r</w:t>
                                  </w:r>
                                </w:p>
                              </w:txbxContent>
                            </wps:txbx>
                            <wps:bodyPr wrap="square" lIns="19050" tIns="19050" rIns="19050" bIns="19050" anchor="ctr">
                              <a:spAutoFit/>
                            </wps:bodyPr>
                          </wps:wsp>
                        </a:graphicData>
                      </a:graphic>
                    </wp:inline>
                  </w:drawing>
                </mc:Choice>
                <mc:Fallback>
                  <w:pict>
                    <v:rect w14:anchorId="31D329E9" id="Shape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" filled="f" strokecolor="white [3212]" strokeweight="3pt">
                      <v:stroke miterlimit="4"/>
                      <v:textbox style="mso-fit-shape-to-text:t" inset="1.5pt,1.5pt,1.5pt,1.5pt">
                        <w:txbxContent>
                          <w:p w14:paraId="123ED101" w14:textId="77777777" w:rsidR="00A66B18" w:rsidRPr="00AA089B" w:rsidRDefault="00233636" w:rsidP="00AA089B">
                            <w:pPr>
                              <w:pStyle w:val="Logo"/>
                            </w:pPr>
                            <w:r>
                              <w:t>Keck Center &amp; Gould Cente</w:t>
                            </w:r>
                            <w:r w:rsidR="00100D57">
                              <w:t>r</w:t>
                            </w:r>
                          </w:p>
                        </w:txbxContent>
                      </v:textbox>
                      <w10:anchorlock/>
                    </v:rect>
                  </w:pict>
                </mc:Fallback>
              </mc:AlternateContent>
            </w:r>
          </w:p>
        </w:tc>
      </w:tr>
      <w:tr w:rsidR="00615018" w:rsidRPr="0041428F" w14:paraId="64839650" w14:textId="77777777" w:rsidTr="00A6783B">
        <w:trPr>
          <w:trHeight w:val="2691"/>
          <w:jc w:val="center"/>
        </w:trPr>
        <w:tc>
          <w:tcPr>
            <w:tcW w:w="10800" w:type="dxa"/>
            <w:vAlign w:val="bottom"/>
          </w:tcPr>
          <w:p w14:paraId="361BD33D" w14:textId="77777777" w:rsidR="003E24DF" w:rsidRPr="0041428F" w:rsidRDefault="003E24DF" w:rsidP="00A66B18">
            <w:pPr>
              <w:pStyle w:val="ContactInfo"/>
              <w:rPr>
                <w:color w:val="000000" w:themeColor="text1"/>
              </w:rPr>
            </w:pPr>
          </w:p>
        </w:tc>
      </w:tr>
    </w:tbl>
    <w:p w14:paraId="272A5C06" w14:textId="77777777" w:rsidR="00233636" w:rsidRPr="00033223" w:rsidRDefault="00233636" w:rsidP="00233636">
      <w:pPr>
        <w:jc w:val="center"/>
        <w:rPr>
          <w:rFonts w:ascii="Segoe UI Emoji" w:eastAsia="Times New Roman" w:hAnsi="Segoe UI Emoji" w:cs="Segoe UI Emoji"/>
          <w:color w:val="4389D7" w:themeColor="text2" w:themeTint="99"/>
          <w:sz w:val="52"/>
          <w:szCs w:val="52"/>
        </w:rPr>
      </w:pPr>
      <w:r w:rsidRPr="00033223">
        <w:rPr>
          <w:rFonts w:ascii="Segoe UI Emoji" w:eastAsia="Times New Roman" w:hAnsi="Segoe UI Emoji" w:cs="Segoe UI Emoji"/>
          <w:color w:val="4389D7" w:themeColor="text2" w:themeTint="99"/>
          <w:sz w:val="52"/>
          <w:szCs w:val="52"/>
        </w:rPr>
        <w:t>WINTER BREAK PASSION PROJECTS</w:t>
      </w:r>
    </w:p>
    <w:p w14:paraId="1F19074E" w14:textId="77777777" w:rsidR="00233636" w:rsidRDefault="00233636" w:rsidP="00233636">
      <w:pPr>
        <w:rPr>
          <w:rFonts w:eastAsia="Times New Roman"/>
          <w:color w:val="000000"/>
          <w:szCs w:val="24"/>
        </w:rPr>
      </w:pPr>
      <w:r>
        <w:rPr>
          <w:rFonts w:ascii="Segoe UI Emoji" w:eastAsia="Times New Roman" w:hAnsi="Segoe UI Emoji" w:cs="Segoe UI Emoji"/>
          <w:color w:val="000000"/>
          <w:szCs w:val="24"/>
        </w:rPr>
        <w:t>🔍</w:t>
      </w:r>
      <w:r>
        <w:rPr>
          <w:rFonts w:eastAsia="Times New Roman"/>
          <w:color w:val="000000"/>
          <w:szCs w:val="24"/>
        </w:rPr>
        <w:t> Looking </w:t>
      </w:r>
      <w:r>
        <w:t xml:space="preserve">for something to keep you busy during winter break </w:t>
      </w:r>
      <w:r>
        <w:rPr>
          <w:rFonts w:ascii="Segoe UI Emoji" w:eastAsia="Times New Roman" w:hAnsi="Segoe UI Emoji" w:cs="Segoe UI Emoji"/>
          <w:color w:val="000000"/>
          <w:szCs w:val="24"/>
        </w:rPr>
        <w:t>❄️? Do you have a passion that you've been wanting to explore?</w:t>
      </w:r>
    </w:p>
    <w:p w14:paraId="1E3A0CDC" w14:textId="77777777" w:rsidR="00233636" w:rsidRDefault="00233636" w:rsidP="00233636">
      <w:pPr>
        <w:rPr>
          <w:rFonts w:ascii="Segoe UI Emoji" w:eastAsia="Times New Roman" w:hAnsi="Segoe UI Emoji" w:cs="Segoe UI Emoji"/>
          <w:color w:val="000000"/>
          <w:szCs w:val="24"/>
        </w:rPr>
      </w:pPr>
      <w:r>
        <w:rPr>
          <w:rFonts w:eastAsia="Times New Roman"/>
          <w:color w:val="000000"/>
          <w:szCs w:val="24"/>
        </w:rPr>
        <w:t xml:space="preserve">The Gould Center for Humanistic Studies and the Keck Center for International and Strategic Studies are happy to announce that we will each be sponsoring student Passion Projects over the upcoming winter break 2021-22.  Each institute expects to be able to sponsor 5-8 students.  We are also open to funding students in pairs.  The passion projects are meant to be short-term independent projects of an appropriate scope to be completed over the break (approximately 40 hours of work).  Students completing passion projects will receive grants of $600.  Grants </w:t>
      </w:r>
      <w:r>
        <w:rPr>
          <w:rFonts w:ascii="Segoe UI Emoji" w:eastAsia="Times New Roman" w:hAnsi="Segoe UI Emoji" w:cs="Segoe UI Emoji"/>
          <w:color w:val="000000"/>
          <w:szCs w:val="24"/>
        </w:rPr>
        <w:t xml:space="preserve">💰 will be disbursed once the project is submitted. </w:t>
      </w:r>
    </w:p>
    <w:p w14:paraId="340C1F60" w14:textId="77777777" w:rsidR="00233636" w:rsidRDefault="00233636" w:rsidP="00233636">
      <w:pPr>
        <w:rPr>
          <w:rFonts w:eastAsia="Times New Roman"/>
          <w:color w:val="000000"/>
          <w:szCs w:val="24"/>
        </w:rPr>
      </w:pPr>
      <w:r>
        <w:rPr>
          <w:rFonts w:eastAsia="Times New Roman"/>
          <w:color w:val="000000"/>
          <w:szCs w:val="24"/>
        </w:rPr>
        <w:t>There are two different tracks:</w:t>
      </w:r>
    </w:p>
    <w:p w14:paraId="501C7C57" w14:textId="77777777" w:rsidR="00233636" w:rsidRDefault="00233636" w:rsidP="00233636">
      <w:pPr>
        <w:rPr>
          <w:rFonts w:eastAsia="Times New Roman"/>
          <w:color w:val="000000"/>
          <w:szCs w:val="24"/>
        </w:rPr>
      </w:pPr>
      <w:r>
        <w:rPr>
          <w:rFonts w:eastAsia="Times New Roman"/>
          <w:color w:val="000000"/>
          <w:szCs w:val="24"/>
        </w:rPr>
        <w:t>Track One (sponsored by the Gould Center):  HUMANITIES PASSION PROJECTS</w:t>
      </w:r>
    </w:p>
    <w:p w14:paraId="6FDB06F8" w14:textId="77777777" w:rsidR="00233636" w:rsidRDefault="00233636" w:rsidP="00233636">
      <w:pPr>
        <w:rPr>
          <w:rFonts w:eastAsia="Times New Roman"/>
          <w:color w:val="000000"/>
          <w:szCs w:val="24"/>
        </w:rPr>
      </w:pPr>
      <w:r>
        <w:rPr>
          <w:rFonts w:eastAsia="Times New Roman"/>
          <w:color w:val="000000"/>
          <w:szCs w:val="24"/>
        </w:rPr>
        <w:t>Track Two (sponsored by the Keck Center):  INTERNATIONALLY-FOCUSED PASSION PROJECTS</w:t>
      </w:r>
    </w:p>
    <w:p w14:paraId="40A7517A" w14:textId="77777777" w:rsidR="00233636" w:rsidRDefault="00233636" w:rsidP="00233636">
      <w:pPr>
        <w:rPr>
          <w:rFonts w:eastAsia="Times New Roman"/>
          <w:color w:val="000000"/>
          <w:szCs w:val="24"/>
        </w:rPr>
      </w:pPr>
      <w:r>
        <w:rPr>
          <w:rFonts w:eastAsia="Times New Roman"/>
          <w:color w:val="000000"/>
          <w:szCs w:val="24"/>
        </w:rPr>
        <w:t>Examples of last year's projects can be found here:  </w:t>
      </w:r>
      <w:hyperlink r:id="rId9" w:history="1">
        <w:r>
          <w:rPr>
            <w:rStyle w:val="Hyperlink"/>
            <w:rFonts w:eastAsia="Times New Roman"/>
            <w:szCs w:val="24"/>
          </w:rPr>
          <w:t>https://gouldcenter.org/humanities-passion-projects</w:t>
        </w:r>
      </w:hyperlink>
    </w:p>
    <w:p w14:paraId="6DED990C" w14:textId="77777777" w:rsidR="00233636" w:rsidRDefault="00233636" w:rsidP="00233636">
      <w:pPr>
        <w:rPr>
          <w:rFonts w:eastAsia="Times New Roman"/>
          <w:color w:val="000000"/>
          <w:szCs w:val="24"/>
        </w:rPr>
      </w:pPr>
      <w:r>
        <w:rPr>
          <w:rFonts w:eastAsia="Times New Roman"/>
          <w:color w:val="000000"/>
          <w:szCs w:val="24"/>
        </w:rPr>
        <w:t>We envision a large spectrum of possible projects that could fall under this research umbrella.  Please do not feel limited by the kinds of things that students did last year!  </w:t>
      </w:r>
      <w:r>
        <w:rPr>
          <w:rFonts w:ascii="Segoe UI Emoji" w:eastAsia="Times New Roman" w:hAnsi="Segoe UI Emoji" w:cs="Segoe UI Emoji"/>
          <w:color w:val="000000"/>
          <w:szCs w:val="24"/>
        </w:rPr>
        <w:t>💡🤔💭</w:t>
      </w:r>
      <w:r>
        <w:rPr>
          <w:rFonts w:eastAsia="Times New Roman"/>
          <w:color w:val="000000"/>
          <w:szCs w:val="24"/>
        </w:rPr>
        <w:t xml:space="preserve"> </w:t>
      </w:r>
    </w:p>
    <w:p w14:paraId="4F15587F" w14:textId="77777777" w:rsidR="00233636" w:rsidRDefault="00233636" w:rsidP="00233636">
      <w:pPr>
        <w:rPr>
          <w:rFonts w:eastAsia="Times New Roman"/>
          <w:color w:val="000000"/>
          <w:szCs w:val="24"/>
        </w:rPr>
      </w:pPr>
      <w:r>
        <w:rPr>
          <w:rFonts w:eastAsia="Times New Roman"/>
          <w:b/>
          <w:bCs/>
          <w:color w:val="000000"/>
          <w:szCs w:val="24"/>
        </w:rPr>
        <w:t xml:space="preserve">APPLICATION </w:t>
      </w:r>
      <w:proofErr w:type="gramStart"/>
      <w:r>
        <w:rPr>
          <w:rFonts w:eastAsia="Times New Roman"/>
          <w:b/>
          <w:bCs/>
          <w:color w:val="000000"/>
          <w:szCs w:val="24"/>
        </w:rPr>
        <w:t>DEADLINE </w:t>
      </w:r>
      <w:r>
        <w:rPr>
          <w:rFonts w:ascii="Segoe UI Emoji" w:eastAsia="Times New Roman" w:hAnsi="Segoe UI Emoji" w:cs="Segoe UI Emoji"/>
          <w:b/>
          <w:bCs/>
          <w:color w:val="000000"/>
          <w:szCs w:val="24"/>
        </w:rPr>
        <w:t>⏱</w:t>
      </w:r>
      <w:r>
        <w:rPr>
          <w:rFonts w:eastAsia="Times New Roman"/>
          <w:b/>
          <w:bCs/>
          <w:color w:val="000000"/>
          <w:szCs w:val="24"/>
        </w:rPr>
        <w:t xml:space="preserve"> --</w:t>
      </w:r>
      <w:proofErr w:type="gramEnd"/>
      <w:r>
        <w:rPr>
          <w:rFonts w:eastAsia="Times New Roman"/>
          <w:b/>
          <w:bCs/>
          <w:color w:val="000000"/>
          <w:szCs w:val="24"/>
        </w:rPr>
        <w:t> </w:t>
      </w:r>
      <w:r>
        <w:rPr>
          <w:rFonts w:eastAsia="Times New Roman"/>
          <w:color w:val="000000"/>
          <w:szCs w:val="24"/>
        </w:rPr>
        <w:t> </w:t>
      </w:r>
      <w:r>
        <w:rPr>
          <w:rFonts w:eastAsia="Times New Roman"/>
          <w:b/>
          <w:bCs/>
          <w:color w:val="000000"/>
          <w:szCs w:val="24"/>
        </w:rPr>
        <w:t>5 PM</w:t>
      </w:r>
      <w:r>
        <w:rPr>
          <w:rFonts w:eastAsia="Times New Roman"/>
          <w:color w:val="000000"/>
          <w:szCs w:val="24"/>
        </w:rPr>
        <w:t xml:space="preserve"> on </w:t>
      </w:r>
      <w:r>
        <w:rPr>
          <w:rFonts w:eastAsia="Times New Roman"/>
          <w:b/>
          <w:bCs/>
          <w:color w:val="000000"/>
          <w:szCs w:val="24"/>
        </w:rPr>
        <w:t>Friday, December 3, 2021</w:t>
      </w:r>
      <w:r>
        <w:rPr>
          <w:rFonts w:eastAsia="Times New Roman"/>
          <w:color w:val="000000"/>
          <w:szCs w:val="24"/>
        </w:rPr>
        <w:t>.  For more details and to apply, see </w:t>
      </w:r>
      <w:hyperlink r:id="rId10" w:history="1">
        <w:r>
          <w:rPr>
            <w:rStyle w:val="Hyperlink"/>
            <w:rFonts w:eastAsia="Times New Roman"/>
            <w:szCs w:val="24"/>
          </w:rPr>
          <w:t>https://forms.gle/YVE1HKhm7jswgHHfA</w:t>
        </w:r>
      </w:hyperlink>
    </w:p>
    <w:p w14:paraId="00F0D2C9" w14:textId="77777777" w:rsidR="00A66B18" w:rsidRDefault="00A66B18"/>
    <w:sectPr w:rsidR="00A66B18" w:rsidSect="00A66B18">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813F" w14:textId="77777777" w:rsidR="00CC738D" w:rsidRDefault="00CC738D" w:rsidP="00A66B18">
      <w:pPr>
        <w:spacing w:before="0" w:after="0"/>
      </w:pPr>
      <w:r>
        <w:separator/>
      </w:r>
    </w:p>
  </w:endnote>
  <w:endnote w:type="continuationSeparator" w:id="0">
    <w:p w14:paraId="4AE75088" w14:textId="77777777" w:rsidR="00CC738D" w:rsidRDefault="00CC738D"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778F" w14:textId="77777777" w:rsidR="00CC738D" w:rsidRDefault="00CC738D" w:rsidP="00A66B18">
      <w:pPr>
        <w:spacing w:before="0" w:after="0"/>
      </w:pPr>
      <w:r>
        <w:separator/>
      </w:r>
    </w:p>
  </w:footnote>
  <w:footnote w:type="continuationSeparator" w:id="0">
    <w:p w14:paraId="53DF8C24" w14:textId="77777777" w:rsidR="00CC738D" w:rsidRDefault="00CC738D"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AF73"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5DB90219" wp14:editId="1D9257CB">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04A366"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36"/>
    <w:rsid w:val="00033223"/>
    <w:rsid w:val="00083BAA"/>
    <w:rsid w:val="00100D57"/>
    <w:rsid w:val="0010680C"/>
    <w:rsid w:val="00152B0B"/>
    <w:rsid w:val="001766D6"/>
    <w:rsid w:val="00192419"/>
    <w:rsid w:val="001C270D"/>
    <w:rsid w:val="001E2320"/>
    <w:rsid w:val="00214E28"/>
    <w:rsid w:val="00233636"/>
    <w:rsid w:val="00352B81"/>
    <w:rsid w:val="00394757"/>
    <w:rsid w:val="003A0150"/>
    <w:rsid w:val="003E24DF"/>
    <w:rsid w:val="0041428F"/>
    <w:rsid w:val="004A2B0D"/>
    <w:rsid w:val="005C2210"/>
    <w:rsid w:val="00615018"/>
    <w:rsid w:val="0062123A"/>
    <w:rsid w:val="00646E75"/>
    <w:rsid w:val="006C1A1E"/>
    <w:rsid w:val="006F6F10"/>
    <w:rsid w:val="00783E79"/>
    <w:rsid w:val="007B5AE8"/>
    <w:rsid w:val="007F5192"/>
    <w:rsid w:val="008650B7"/>
    <w:rsid w:val="00A26FE7"/>
    <w:rsid w:val="00A66B18"/>
    <w:rsid w:val="00A6783B"/>
    <w:rsid w:val="00A96CF8"/>
    <w:rsid w:val="00AA089B"/>
    <w:rsid w:val="00AE1388"/>
    <w:rsid w:val="00AF3982"/>
    <w:rsid w:val="00B50294"/>
    <w:rsid w:val="00B57D6E"/>
    <w:rsid w:val="00C701F7"/>
    <w:rsid w:val="00C70786"/>
    <w:rsid w:val="00CC738D"/>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7066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semiHidden/>
    <w:unhideWhenUsed/>
    <w:rsid w:val="00233636"/>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orms.gle/YVE1HKhm7jswgHHfA" TargetMode="External"/><Relationship Id="rId4" Type="http://schemas.openxmlformats.org/officeDocument/2006/relationships/styles" Target="styles.xml"/><Relationship Id="rId9" Type="http://schemas.openxmlformats.org/officeDocument/2006/relationships/hyperlink" Target="https://gouldcenter.org/humanities-passion-proje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ppel\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2021-11-23T21:56:00Z</dcterms:created>
  <dcterms:modified xsi:type="dcterms:W3CDTF">2021-11-23T21:56:00Z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